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2946" w:type="pct"/>
        <w:tblInd w:w="4140" w:type="dxa"/>
        <w:tblLook w:val="0620" w:firstRow="1" w:lastRow="0" w:firstColumn="0" w:lastColumn="0" w:noHBand="1" w:noVBand="1"/>
      </w:tblPr>
      <w:tblGrid>
        <w:gridCol w:w="20"/>
        <w:gridCol w:w="5919"/>
      </w:tblGrid>
      <w:tr w:rsidR="00856C35" w:rsidTr="00465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0"/>
        </w:trPr>
        <w:tc>
          <w:tcPr>
            <w:tcW w:w="20" w:type="dxa"/>
          </w:tcPr>
          <w:p w:rsidR="00465046" w:rsidRDefault="00465046" w:rsidP="00856C3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947CE1" wp14:editId="5287A29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12065</wp:posOffset>
                  </wp:positionV>
                  <wp:extent cx="571500" cy="6546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mary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6C35" w:rsidRDefault="00856C35" w:rsidP="00856C35"/>
        </w:tc>
        <w:tc>
          <w:tcPr>
            <w:tcW w:w="5919" w:type="dxa"/>
          </w:tcPr>
          <w:p w:rsidR="00465046" w:rsidRDefault="00465046" w:rsidP="00465046">
            <w:pPr>
              <w:pStyle w:val="CompanyName"/>
              <w:rPr>
                <w:sz w:val="20"/>
                <w:szCs w:val="20"/>
              </w:rPr>
            </w:pPr>
          </w:p>
          <w:p w:rsidR="00465046" w:rsidRDefault="00465046" w:rsidP="00465046">
            <w:pPr>
              <w:pStyle w:val="CompanyName"/>
              <w:rPr>
                <w:sz w:val="20"/>
                <w:szCs w:val="20"/>
              </w:rPr>
            </w:pPr>
          </w:p>
          <w:p w:rsidR="00856C35" w:rsidRPr="00465046" w:rsidRDefault="00465046" w:rsidP="00465046">
            <w:pPr>
              <w:pStyle w:val="CompanyName"/>
              <w:rPr>
                <w:sz w:val="52"/>
                <w:szCs w:val="52"/>
              </w:rPr>
            </w:pPr>
            <w:r w:rsidRPr="00465046">
              <w:rPr>
                <w:sz w:val="52"/>
                <w:szCs w:val="52"/>
              </w:rPr>
              <w:t>THE RAGE SALON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3101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465046" w:rsidRDefault="000F2DF4" w:rsidP="00490804">
            <w:pPr>
              <w:rPr>
                <w:b/>
              </w:rPr>
            </w:pPr>
            <w:r w:rsidRPr="00465046">
              <w:rPr>
                <w:b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465046" w:rsidRDefault="000F2DF4" w:rsidP="00490804">
            <w:pPr>
              <w:rPr>
                <w:b/>
              </w:rPr>
            </w:pPr>
            <w:r w:rsidRPr="00465046">
              <w:rPr>
                <w:b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465046" w:rsidRDefault="002A2510" w:rsidP="00490804">
            <w:pPr>
              <w:rPr>
                <w:b/>
              </w:rPr>
            </w:pPr>
            <w:r w:rsidRPr="00465046">
              <w:rPr>
                <w:b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three </w:t>
      </w:r>
      <w:r w:rsidRPr="00753F4B">
        <w:rPr>
          <w:b/>
        </w:rPr>
        <w:t>professional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bookmarkStart w:id="2" w:name="_GoBack"/>
        <w:bookmarkEnd w:id="2"/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3101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753F4B" w:rsidRPr="00613129" w:rsidTr="00602863">
        <w:tc>
          <w:tcPr>
            <w:tcW w:w="5040" w:type="dxa"/>
          </w:tcPr>
          <w:p w:rsidR="00753F4B" w:rsidRDefault="00753F4B" w:rsidP="00BC07E3"/>
          <w:p w:rsidR="00753F4B" w:rsidRDefault="00753F4B" w:rsidP="00BC07E3"/>
          <w:p w:rsidR="00753F4B" w:rsidRDefault="00753F4B" w:rsidP="00BC07E3"/>
          <w:p w:rsidR="00753F4B" w:rsidRPr="005114CE" w:rsidRDefault="00753F4B" w:rsidP="00BC07E3"/>
        </w:tc>
        <w:tc>
          <w:tcPr>
            <w:tcW w:w="900" w:type="dxa"/>
          </w:tcPr>
          <w:p w:rsidR="00753F4B" w:rsidRDefault="00753F4B" w:rsidP="00BC07E3">
            <w:pPr>
              <w:pStyle w:val="Checkbox"/>
            </w:pPr>
          </w:p>
        </w:tc>
        <w:tc>
          <w:tcPr>
            <w:tcW w:w="900" w:type="dxa"/>
          </w:tcPr>
          <w:p w:rsidR="00753F4B" w:rsidRDefault="00753F4B" w:rsidP="00BC07E3">
            <w:pPr>
              <w:pStyle w:val="Checkbox"/>
            </w:pPr>
          </w:p>
        </w:tc>
        <w:tc>
          <w:tcPr>
            <w:tcW w:w="3240" w:type="dxa"/>
          </w:tcPr>
          <w:p w:rsidR="00753F4B" w:rsidRPr="005114CE" w:rsidRDefault="00753F4B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753F4B">
      <w:footerReference w:type="default" r:id="rId13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1C" w:rsidRDefault="0043101C" w:rsidP="00176E67">
      <w:r>
        <w:separator/>
      </w:r>
    </w:p>
  </w:endnote>
  <w:endnote w:type="continuationSeparator" w:id="0">
    <w:p w:rsidR="0043101C" w:rsidRDefault="0043101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42375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3F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1C" w:rsidRDefault="0043101C" w:rsidP="00176E67">
      <w:r>
        <w:separator/>
      </w:r>
    </w:p>
  </w:footnote>
  <w:footnote w:type="continuationSeparator" w:id="0">
    <w:p w:rsidR="0043101C" w:rsidRDefault="0043101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101C"/>
    <w:rsid w:val="00437ED0"/>
    <w:rsid w:val="00440CD8"/>
    <w:rsid w:val="00443837"/>
    <w:rsid w:val="00447DAA"/>
    <w:rsid w:val="00450F66"/>
    <w:rsid w:val="00461739"/>
    <w:rsid w:val="00465046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F4B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agesalon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theragesalon</dc:creator>
  <cp:lastModifiedBy>theragesalon</cp:lastModifiedBy>
  <cp:revision>1</cp:revision>
  <cp:lastPrinted>2018-11-16T21:18:00Z</cp:lastPrinted>
  <dcterms:created xsi:type="dcterms:W3CDTF">2018-11-16T21:05:00Z</dcterms:created>
  <dcterms:modified xsi:type="dcterms:W3CDTF">2018-11-16T21:19:00Z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